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449FD5" w14:textId="77777777" w:rsidR="00462316" w:rsidRDefault="008969D3" w:rsidP="0086186E">
      <w:bookmarkStart w:id="0" w:name="_GoBack"/>
      <w:bookmarkEnd w:id="0"/>
      <w:r>
        <w:rPr>
          <w:noProof/>
          <w:lang w:eastAsia="lt-LT"/>
        </w:rPr>
        <w:object w:dxaOrig="1440" w:dyaOrig="1440" w14:anchorId="480A4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-.05pt;width:42.45pt;height:50.95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615362000" r:id="rId8"/>
        </w:object>
      </w:r>
    </w:p>
    <w:p w14:paraId="57B4605B" w14:textId="77777777" w:rsidR="00462316" w:rsidRPr="00BC4358" w:rsidRDefault="00462316" w:rsidP="00DE572F">
      <w:pPr>
        <w:pStyle w:val="Antrat1"/>
        <w:tabs>
          <w:tab w:val="left" w:pos="0"/>
        </w:tabs>
        <w:rPr>
          <w:rFonts w:ascii="Times New Roman" w:hAnsi="Times New Roman"/>
          <w:bCs w:val="0"/>
          <w:sz w:val="24"/>
          <w:szCs w:val="24"/>
        </w:rPr>
      </w:pPr>
      <w:r w:rsidRPr="00BC4358">
        <w:rPr>
          <w:rFonts w:ascii="Times New Roman" w:hAnsi="Times New Roman"/>
          <w:sz w:val="24"/>
          <w:szCs w:val="24"/>
        </w:rPr>
        <w:t>ŠIAULIŲ RAJONO SAVIVALDYBĖS TARYBA</w:t>
      </w:r>
    </w:p>
    <w:p w14:paraId="3DE162D1" w14:textId="77777777" w:rsidR="00462316" w:rsidRPr="00935CDB" w:rsidRDefault="00462316"/>
    <w:p w14:paraId="0A98CB03" w14:textId="77777777" w:rsidR="00462316" w:rsidRPr="00935CDB" w:rsidRDefault="00462316">
      <w:pPr>
        <w:pStyle w:val="Pavadinimas"/>
        <w:rPr>
          <w:rFonts w:ascii="Times New Roman" w:hAnsi="Times New Roman"/>
          <w:sz w:val="24"/>
          <w:szCs w:val="24"/>
        </w:rPr>
      </w:pPr>
      <w:r w:rsidRPr="00935CDB">
        <w:rPr>
          <w:rFonts w:ascii="Times New Roman" w:hAnsi="Times New Roman"/>
          <w:sz w:val="24"/>
          <w:szCs w:val="24"/>
        </w:rPr>
        <w:t>SPRENDIMAS</w:t>
      </w:r>
    </w:p>
    <w:p w14:paraId="22B0F8D3" w14:textId="77777777" w:rsidR="008C01FE" w:rsidRDefault="00462316" w:rsidP="00581D3D">
      <w:pPr>
        <w:jc w:val="center"/>
        <w:rPr>
          <w:b/>
        </w:rPr>
      </w:pPr>
      <w:r w:rsidRPr="00935CDB">
        <w:rPr>
          <w:b/>
        </w:rPr>
        <w:t xml:space="preserve">DĖL </w:t>
      </w:r>
      <w:r w:rsidR="00F21B3C" w:rsidRPr="00935CDB">
        <w:rPr>
          <w:b/>
        </w:rPr>
        <w:t>ŠIA</w:t>
      </w:r>
      <w:r w:rsidR="001C15AD" w:rsidRPr="00935CDB">
        <w:rPr>
          <w:b/>
        </w:rPr>
        <w:t>ULIŲ</w:t>
      </w:r>
      <w:r w:rsidR="006775E5" w:rsidRPr="00935CDB">
        <w:rPr>
          <w:b/>
        </w:rPr>
        <w:t xml:space="preserve"> </w:t>
      </w:r>
      <w:r w:rsidR="0045114F">
        <w:rPr>
          <w:b/>
        </w:rPr>
        <w:t>R</w:t>
      </w:r>
      <w:r w:rsidR="00650A3B">
        <w:rPr>
          <w:b/>
        </w:rPr>
        <w:t xml:space="preserve">. </w:t>
      </w:r>
      <w:r w:rsidR="001E720D">
        <w:rPr>
          <w:b/>
        </w:rPr>
        <w:t xml:space="preserve">RAUDĖNŲ </w:t>
      </w:r>
      <w:r w:rsidR="00650A3B">
        <w:rPr>
          <w:b/>
        </w:rPr>
        <w:t>MOKYKLOS</w:t>
      </w:r>
      <w:r w:rsidR="00DD64FA">
        <w:rPr>
          <w:b/>
        </w:rPr>
        <w:t>-DAUGIAFUNKCIO CENTRO</w:t>
      </w:r>
    </w:p>
    <w:p w14:paraId="7A467C1C" w14:textId="77777777" w:rsidR="00462316" w:rsidRPr="00935CDB" w:rsidRDefault="00DD64FA" w:rsidP="00581D3D">
      <w:pPr>
        <w:jc w:val="center"/>
        <w:rPr>
          <w:b/>
        </w:rPr>
      </w:pPr>
      <w:r>
        <w:rPr>
          <w:b/>
        </w:rPr>
        <w:t xml:space="preserve"> </w:t>
      </w:r>
      <w:r w:rsidR="00977004" w:rsidRPr="00935CDB">
        <w:rPr>
          <w:b/>
        </w:rPr>
        <w:t>201</w:t>
      </w:r>
      <w:r w:rsidR="00A8437F">
        <w:rPr>
          <w:b/>
        </w:rPr>
        <w:t>8</w:t>
      </w:r>
      <w:r w:rsidR="00977004" w:rsidRPr="00935CDB">
        <w:rPr>
          <w:b/>
        </w:rPr>
        <w:t xml:space="preserve"> METŲ VEIKLOS </w:t>
      </w:r>
      <w:r w:rsidR="00997B72" w:rsidRPr="00935CDB">
        <w:rPr>
          <w:b/>
        </w:rPr>
        <w:t>ATASKAITOS</w:t>
      </w:r>
      <w:r w:rsidR="00977004" w:rsidRPr="00935CDB">
        <w:rPr>
          <w:b/>
        </w:rPr>
        <w:t xml:space="preserve"> PATVIRTINIMO</w:t>
      </w:r>
    </w:p>
    <w:p w14:paraId="7D14269E" w14:textId="77777777" w:rsidR="00462316" w:rsidRPr="00935CDB" w:rsidRDefault="00462316" w:rsidP="00946B0C">
      <w:pPr>
        <w:jc w:val="center"/>
      </w:pPr>
    </w:p>
    <w:p w14:paraId="091A838C" w14:textId="3F95E88D" w:rsidR="00462316" w:rsidRPr="00935CDB" w:rsidRDefault="00462316" w:rsidP="00946B0C">
      <w:pPr>
        <w:jc w:val="center"/>
      </w:pPr>
      <w:r w:rsidRPr="00935CDB">
        <w:t>201</w:t>
      </w:r>
      <w:r w:rsidR="00A8437F">
        <w:t>9</w:t>
      </w:r>
      <w:r w:rsidRPr="00935CDB">
        <w:t xml:space="preserve"> m. </w:t>
      </w:r>
      <w:r w:rsidR="008D27C3">
        <w:t>kov</w:t>
      </w:r>
      <w:r w:rsidR="00A8437F">
        <w:t>o 2</w:t>
      </w:r>
      <w:r w:rsidR="008D27C3">
        <w:t>6</w:t>
      </w:r>
      <w:r w:rsidRPr="00935CDB">
        <w:t xml:space="preserve"> d. Nr. T-</w:t>
      </w:r>
      <w:r w:rsidR="00AA2A97">
        <w:t>62</w:t>
      </w:r>
    </w:p>
    <w:p w14:paraId="593546FB" w14:textId="77777777" w:rsidR="00462316" w:rsidRPr="00935CDB" w:rsidRDefault="00462316" w:rsidP="00946B0C">
      <w:pPr>
        <w:jc w:val="center"/>
      </w:pPr>
      <w:r w:rsidRPr="00935CDB">
        <w:t>Šiauliai</w:t>
      </w:r>
    </w:p>
    <w:p w14:paraId="6BF10311" w14:textId="77777777" w:rsidR="00462316" w:rsidRPr="002913DC" w:rsidRDefault="00462316" w:rsidP="00946B0C">
      <w:pPr>
        <w:pStyle w:val="Pagrindiniotekstotrauka"/>
        <w:tabs>
          <w:tab w:val="left" w:pos="9500"/>
        </w:tabs>
        <w:spacing w:after="0"/>
        <w:jc w:val="center"/>
      </w:pPr>
    </w:p>
    <w:p w14:paraId="180F94FF" w14:textId="77777777" w:rsidR="00462316" w:rsidRPr="002913DC" w:rsidRDefault="00462316" w:rsidP="00946B0C">
      <w:pPr>
        <w:pStyle w:val="Pagrindiniotekstotrauka"/>
        <w:tabs>
          <w:tab w:val="left" w:pos="9500"/>
        </w:tabs>
        <w:spacing w:after="0"/>
        <w:jc w:val="center"/>
      </w:pPr>
    </w:p>
    <w:p w14:paraId="28D3AAD1" w14:textId="77777777" w:rsidR="00462316" w:rsidRPr="002913DC" w:rsidRDefault="006962F1" w:rsidP="00B500A4">
      <w:pPr>
        <w:ind w:firstLine="851"/>
        <w:jc w:val="both"/>
        <w:rPr>
          <w:bCs/>
          <w:spacing w:val="-4"/>
          <w:kern w:val="1"/>
        </w:rPr>
      </w:pPr>
      <w:r w:rsidRPr="002913DC">
        <w:t>Vadovaudamasi</w:t>
      </w:r>
      <w:r w:rsidR="00462316" w:rsidRPr="002913DC">
        <w:t xml:space="preserve"> Lietuvos Respublikos vietos savivaldos įstatymo 16 straipsnio 2 dalies 19 punktu ir Šiaulių rajono savivaldybės tarybos veiklos reglamento, patvirtinto Šiaulių </w:t>
      </w:r>
      <w:r w:rsidR="00146D9D" w:rsidRPr="002913DC">
        <w:t>rajono savivaldybės tarybos 2015 m. gegužės 28 d. sprendimu Nr. T-</w:t>
      </w:r>
      <w:r w:rsidR="00146D9D" w:rsidRPr="00A95408">
        <w:t>149</w:t>
      </w:r>
      <w:r w:rsidR="0086186E" w:rsidRPr="00A95408">
        <w:t xml:space="preserve"> „Dėl Šiaulių rajono savivaldybės tarybos veiklos reglamento patvirtinimo“</w:t>
      </w:r>
      <w:r w:rsidR="00146D9D" w:rsidRPr="00A95408">
        <w:t>, 208</w:t>
      </w:r>
      <w:r w:rsidR="00462316" w:rsidRPr="00A95408">
        <w:t xml:space="preserve"> punktu, Šiaulių rajono savivaldybės </w:t>
      </w:r>
      <w:r w:rsidR="00462316" w:rsidRPr="002913DC">
        <w:t>taryba</w:t>
      </w:r>
      <w:r w:rsidR="0045114F">
        <w:t xml:space="preserve">     </w:t>
      </w:r>
      <w:r w:rsidR="00462316" w:rsidRPr="002913DC">
        <w:t>n</w:t>
      </w:r>
      <w:r w:rsidR="0086186E">
        <w:t> </w:t>
      </w:r>
      <w:r w:rsidR="00462316" w:rsidRPr="002913DC">
        <w:t>u</w:t>
      </w:r>
      <w:r w:rsidR="0086186E">
        <w:t> </w:t>
      </w:r>
      <w:r w:rsidR="00462316" w:rsidRPr="002913DC">
        <w:t>s</w:t>
      </w:r>
      <w:r w:rsidR="0086186E">
        <w:t> </w:t>
      </w:r>
      <w:r w:rsidR="00462316" w:rsidRPr="002913DC">
        <w:t>p</w:t>
      </w:r>
      <w:r w:rsidR="0086186E">
        <w:t> </w:t>
      </w:r>
      <w:r w:rsidR="00462316" w:rsidRPr="002913DC">
        <w:t>r</w:t>
      </w:r>
      <w:r w:rsidR="0086186E">
        <w:t> </w:t>
      </w:r>
      <w:r w:rsidR="00462316" w:rsidRPr="002913DC">
        <w:t>e</w:t>
      </w:r>
      <w:r w:rsidR="0086186E">
        <w:t> </w:t>
      </w:r>
      <w:r w:rsidR="00462316" w:rsidRPr="002913DC">
        <w:t>n d ž i a:</w:t>
      </w:r>
    </w:p>
    <w:p w14:paraId="5B4CE5E5" w14:textId="77777777" w:rsidR="00462316" w:rsidRPr="002913DC" w:rsidRDefault="005F4F12" w:rsidP="0024746F">
      <w:pPr>
        <w:pStyle w:val="Pagrindiniotekstotrauka"/>
        <w:tabs>
          <w:tab w:val="left" w:pos="9500"/>
        </w:tabs>
        <w:spacing w:after="0"/>
        <w:ind w:left="0" w:firstLine="851"/>
        <w:jc w:val="both"/>
        <w:rPr>
          <w:lang w:eastAsia="en-US"/>
        </w:rPr>
      </w:pPr>
      <w:r w:rsidRPr="002913DC">
        <w:rPr>
          <w:bCs/>
          <w:spacing w:val="-4"/>
          <w:kern w:val="1"/>
        </w:rPr>
        <w:t>P</w:t>
      </w:r>
      <w:r w:rsidR="00462316" w:rsidRPr="002913DC">
        <w:rPr>
          <w:bCs/>
          <w:spacing w:val="-4"/>
          <w:kern w:val="1"/>
        </w:rPr>
        <w:t xml:space="preserve">atvirtinti </w:t>
      </w:r>
      <w:r w:rsidR="00F21B3C" w:rsidRPr="002913DC">
        <w:rPr>
          <w:lang w:eastAsia="en-US"/>
        </w:rPr>
        <w:t>Šia</w:t>
      </w:r>
      <w:r w:rsidR="001C15AD" w:rsidRPr="002913DC">
        <w:rPr>
          <w:lang w:eastAsia="en-US"/>
        </w:rPr>
        <w:t>ulių</w:t>
      </w:r>
      <w:r w:rsidR="0045114F">
        <w:rPr>
          <w:lang w:eastAsia="en-US"/>
        </w:rPr>
        <w:t xml:space="preserve"> r</w:t>
      </w:r>
      <w:r w:rsidR="008D27C3">
        <w:rPr>
          <w:lang w:eastAsia="en-US"/>
        </w:rPr>
        <w:t xml:space="preserve">. </w:t>
      </w:r>
      <w:r w:rsidR="00DD64FA">
        <w:rPr>
          <w:lang w:eastAsia="en-US"/>
        </w:rPr>
        <w:t xml:space="preserve">Raudėnų </w:t>
      </w:r>
      <w:r w:rsidR="008D27C3">
        <w:rPr>
          <w:lang w:eastAsia="en-US"/>
        </w:rPr>
        <w:t>mokyklos</w:t>
      </w:r>
      <w:r w:rsidR="00DD64FA">
        <w:rPr>
          <w:lang w:eastAsia="en-US"/>
        </w:rPr>
        <w:t>-daugiafunkcio centro</w:t>
      </w:r>
      <w:r w:rsidR="00A47C59" w:rsidRPr="002913DC">
        <w:rPr>
          <w:lang w:eastAsia="en-US"/>
        </w:rPr>
        <w:t xml:space="preserve"> </w:t>
      </w:r>
      <w:r w:rsidR="00977004" w:rsidRPr="002913DC">
        <w:rPr>
          <w:lang w:eastAsia="en-US"/>
        </w:rPr>
        <w:t>201</w:t>
      </w:r>
      <w:r w:rsidR="00A8437F">
        <w:rPr>
          <w:lang w:eastAsia="en-US"/>
        </w:rPr>
        <w:t>8</w:t>
      </w:r>
      <w:r w:rsidR="00977004" w:rsidRPr="002913DC">
        <w:rPr>
          <w:lang w:eastAsia="en-US"/>
        </w:rPr>
        <w:t xml:space="preserve"> metų veiklos </w:t>
      </w:r>
      <w:r w:rsidR="00997B72" w:rsidRPr="002913DC">
        <w:rPr>
          <w:lang w:eastAsia="en-US"/>
        </w:rPr>
        <w:t>ataskaitą</w:t>
      </w:r>
      <w:r w:rsidRPr="002913DC">
        <w:rPr>
          <w:lang w:eastAsia="en-US"/>
        </w:rPr>
        <w:t xml:space="preserve"> (pridedama)</w:t>
      </w:r>
      <w:r w:rsidR="00997B72" w:rsidRPr="002913DC">
        <w:rPr>
          <w:lang w:eastAsia="en-US"/>
        </w:rPr>
        <w:t>.</w:t>
      </w:r>
    </w:p>
    <w:p w14:paraId="301C7775" w14:textId="77777777" w:rsidR="00462316" w:rsidRPr="002913DC" w:rsidRDefault="00997B72" w:rsidP="0024746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913DC">
        <w:rPr>
          <w:lang w:eastAsia="en-US"/>
        </w:rPr>
        <w:t xml:space="preserve">Šis sprendimas gali būti skundžiamas </w:t>
      </w:r>
      <w:r w:rsidR="00462316" w:rsidRPr="002913DC">
        <w:rPr>
          <w:lang w:eastAsia="en-US"/>
        </w:rPr>
        <w:t>Lietuvos Respublikos administracinių bylų teisenos įstatymo nustatyta tvarka</w:t>
      </w:r>
      <w:r w:rsidR="00462316" w:rsidRPr="002913DC">
        <w:t>.</w:t>
      </w:r>
    </w:p>
    <w:p w14:paraId="4F1F813F" w14:textId="77777777" w:rsidR="00462316" w:rsidRDefault="00462316" w:rsidP="00946B0C">
      <w:pPr>
        <w:jc w:val="both"/>
      </w:pPr>
    </w:p>
    <w:p w14:paraId="06AE1B24" w14:textId="77777777" w:rsidR="00462316" w:rsidRDefault="00462316" w:rsidP="00946B0C">
      <w:pPr>
        <w:jc w:val="both"/>
      </w:pPr>
    </w:p>
    <w:p w14:paraId="6053F1F8" w14:textId="77777777" w:rsidR="00462316" w:rsidRPr="001C4771" w:rsidRDefault="00462316" w:rsidP="00946B0C">
      <w:pPr>
        <w:jc w:val="both"/>
      </w:pPr>
    </w:p>
    <w:p w14:paraId="0F769249" w14:textId="77777777" w:rsidR="00462316" w:rsidRDefault="00462316" w:rsidP="00F66A64">
      <w:pPr>
        <w:jc w:val="both"/>
      </w:pPr>
      <w:r w:rsidRPr="001C4771">
        <w:t>Savivaldybės mera</w:t>
      </w:r>
      <w:r w:rsidR="00C053D3">
        <w:t>s</w:t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9F65E7">
        <w:tab/>
      </w:r>
      <w:r w:rsidR="00C053D3">
        <w:t>Antanas Bezaras</w:t>
      </w:r>
    </w:p>
    <w:p w14:paraId="52D6B02B" w14:textId="77777777" w:rsidR="00462316" w:rsidRDefault="00462316" w:rsidP="00F66A64">
      <w:pPr>
        <w:jc w:val="both"/>
      </w:pPr>
    </w:p>
    <w:p w14:paraId="11313D90" w14:textId="77777777" w:rsidR="00462316" w:rsidRDefault="00462316" w:rsidP="00F66A64">
      <w:pPr>
        <w:jc w:val="both"/>
      </w:pPr>
    </w:p>
    <w:p w14:paraId="29136BEB" w14:textId="77777777" w:rsidR="00462316" w:rsidRDefault="00462316" w:rsidP="00F66A64">
      <w:pPr>
        <w:jc w:val="both"/>
      </w:pPr>
    </w:p>
    <w:p w14:paraId="691FEF75" w14:textId="77777777" w:rsidR="00462316" w:rsidRDefault="00462316" w:rsidP="00F66A64">
      <w:pPr>
        <w:jc w:val="both"/>
      </w:pPr>
    </w:p>
    <w:p w14:paraId="09325A96" w14:textId="77777777" w:rsidR="00462316" w:rsidRDefault="00462316" w:rsidP="00F66A64">
      <w:pPr>
        <w:jc w:val="both"/>
      </w:pPr>
    </w:p>
    <w:p w14:paraId="6BC9E25D" w14:textId="77777777" w:rsidR="00462316" w:rsidRDefault="00462316" w:rsidP="00F66A64">
      <w:pPr>
        <w:jc w:val="both"/>
      </w:pPr>
    </w:p>
    <w:p w14:paraId="3AFDFAA1" w14:textId="77777777" w:rsidR="00462316" w:rsidRDefault="00462316" w:rsidP="00F66A64">
      <w:pPr>
        <w:jc w:val="both"/>
      </w:pPr>
    </w:p>
    <w:p w14:paraId="3C84BB18" w14:textId="77777777" w:rsidR="00A516E8" w:rsidRDefault="00A516E8" w:rsidP="00F66A64">
      <w:pPr>
        <w:jc w:val="both"/>
      </w:pPr>
    </w:p>
    <w:p w14:paraId="4B0A61EF" w14:textId="77777777" w:rsidR="00A516E8" w:rsidRDefault="00A516E8" w:rsidP="00F66A64">
      <w:pPr>
        <w:jc w:val="both"/>
      </w:pPr>
    </w:p>
    <w:p w14:paraId="685BDBF9" w14:textId="77777777" w:rsidR="00A516E8" w:rsidRDefault="00A516E8" w:rsidP="00F66A64">
      <w:pPr>
        <w:jc w:val="both"/>
      </w:pPr>
    </w:p>
    <w:p w14:paraId="2712CA9B" w14:textId="77777777" w:rsidR="00A516E8" w:rsidRDefault="00A516E8" w:rsidP="00F66A64">
      <w:pPr>
        <w:jc w:val="both"/>
      </w:pPr>
    </w:p>
    <w:p w14:paraId="16F36C69" w14:textId="77777777" w:rsidR="00A516E8" w:rsidRDefault="00A516E8" w:rsidP="00F66A64">
      <w:pPr>
        <w:jc w:val="both"/>
      </w:pPr>
    </w:p>
    <w:p w14:paraId="1392B24B" w14:textId="77777777" w:rsidR="00A516E8" w:rsidRDefault="00A516E8" w:rsidP="00F66A64">
      <w:pPr>
        <w:jc w:val="both"/>
      </w:pPr>
    </w:p>
    <w:p w14:paraId="7DCE98EC" w14:textId="77777777" w:rsidR="00A516E8" w:rsidRDefault="00A516E8" w:rsidP="00F66A64">
      <w:pPr>
        <w:jc w:val="both"/>
      </w:pPr>
    </w:p>
    <w:p w14:paraId="79CD7FFB" w14:textId="77777777" w:rsidR="00A516E8" w:rsidRDefault="00A516E8" w:rsidP="00F66A64">
      <w:pPr>
        <w:jc w:val="both"/>
      </w:pPr>
    </w:p>
    <w:p w14:paraId="5BB3AFC0" w14:textId="77777777" w:rsidR="00A516E8" w:rsidRDefault="00A516E8" w:rsidP="00F66A64">
      <w:pPr>
        <w:jc w:val="both"/>
      </w:pPr>
    </w:p>
    <w:p w14:paraId="176A446D" w14:textId="77777777" w:rsidR="00A516E8" w:rsidRDefault="00A516E8" w:rsidP="00F66A64">
      <w:pPr>
        <w:jc w:val="both"/>
      </w:pPr>
    </w:p>
    <w:sectPr w:rsidR="00A516E8" w:rsidSect="00A8437F">
      <w:headerReference w:type="even" r:id="rId9"/>
      <w:headerReference w:type="default" r:id="rId10"/>
      <w:pgSz w:w="11907" w:h="16840" w:code="9"/>
      <w:pgMar w:top="1701" w:right="567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01AF" w14:textId="77777777" w:rsidR="00F0217E" w:rsidRDefault="00F0217E">
      <w:r>
        <w:separator/>
      </w:r>
    </w:p>
  </w:endnote>
  <w:endnote w:type="continuationSeparator" w:id="0">
    <w:p w14:paraId="57781043" w14:textId="77777777" w:rsidR="00F0217E" w:rsidRDefault="00F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B07E" w14:textId="77777777" w:rsidR="00F0217E" w:rsidRDefault="00F0217E">
      <w:r>
        <w:separator/>
      </w:r>
    </w:p>
  </w:footnote>
  <w:footnote w:type="continuationSeparator" w:id="0">
    <w:p w14:paraId="3E17C98E" w14:textId="77777777" w:rsidR="00F0217E" w:rsidRDefault="00F0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7CE6" w14:textId="77777777" w:rsidR="00462316" w:rsidRDefault="00462316" w:rsidP="008F1D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244A11" w14:textId="77777777" w:rsidR="00462316" w:rsidRDefault="004623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BA62" w14:textId="77777777" w:rsidR="00462316" w:rsidRDefault="00462316" w:rsidP="008F1D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62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302242" w14:textId="77777777" w:rsidR="00462316" w:rsidRDefault="004623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0702259"/>
    <w:multiLevelType w:val="multilevel"/>
    <w:tmpl w:val="D77C46A0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E3D6506"/>
    <w:multiLevelType w:val="multilevel"/>
    <w:tmpl w:val="C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E"/>
    <w:rsid w:val="0000494F"/>
    <w:rsid w:val="000108AF"/>
    <w:rsid w:val="0001175E"/>
    <w:rsid w:val="00013700"/>
    <w:rsid w:val="00020F59"/>
    <w:rsid w:val="0002313B"/>
    <w:rsid w:val="00023F38"/>
    <w:rsid w:val="00023F89"/>
    <w:rsid w:val="00024A7E"/>
    <w:rsid w:val="00052919"/>
    <w:rsid w:val="00062559"/>
    <w:rsid w:val="00072939"/>
    <w:rsid w:val="00091963"/>
    <w:rsid w:val="00096296"/>
    <w:rsid w:val="000A004F"/>
    <w:rsid w:val="000A43F9"/>
    <w:rsid w:val="000A797C"/>
    <w:rsid w:val="000C0501"/>
    <w:rsid w:val="000C7AA6"/>
    <w:rsid w:val="000D4DBC"/>
    <w:rsid w:val="000D6CF4"/>
    <w:rsid w:val="00103028"/>
    <w:rsid w:val="00104C5F"/>
    <w:rsid w:val="00111882"/>
    <w:rsid w:val="0011659B"/>
    <w:rsid w:val="0013661C"/>
    <w:rsid w:val="00136852"/>
    <w:rsid w:val="00146588"/>
    <w:rsid w:val="00146D9D"/>
    <w:rsid w:val="00155657"/>
    <w:rsid w:val="00174545"/>
    <w:rsid w:val="001822C1"/>
    <w:rsid w:val="00196707"/>
    <w:rsid w:val="001B22CC"/>
    <w:rsid w:val="001C15AD"/>
    <w:rsid w:val="001C2B3E"/>
    <w:rsid w:val="001C3405"/>
    <w:rsid w:val="001C4771"/>
    <w:rsid w:val="001C4D88"/>
    <w:rsid w:val="001D751F"/>
    <w:rsid w:val="001D77C1"/>
    <w:rsid w:val="001E14DC"/>
    <w:rsid w:val="001E323E"/>
    <w:rsid w:val="001E720D"/>
    <w:rsid w:val="001F1338"/>
    <w:rsid w:val="001F67E2"/>
    <w:rsid w:val="001F6D7D"/>
    <w:rsid w:val="00202379"/>
    <w:rsid w:val="00207A94"/>
    <w:rsid w:val="00211037"/>
    <w:rsid w:val="002115A6"/>
    <w:rsid w:val="00224CD9"/>
    <w:rsid w:val="00230DCD"/>
    <w:rsid w:val="002340CA"/>
    <w:rsid w:val="0023712A"/>
    <w:rsid w:val="00245B95"/>
    <w:rsid w:val="0024746F"/>
    <w:rsid w:val="0025177A"/>
    <w:rsid w:val="00257BA2"/>
    <w:rsid w:val="00266E92"/>
    <w:rsid w:val="0027474E"/>
    <w:rsid w:val="00277A38"/>
    <w:rsid w:val="002850B1"/>
    <w:rsid w:val="002854D0"/>
    <w:rsid w:val="00287F84"/>
    <w:rsid w:val="002913DC"/>
    <w:rsid w:val="002B185E"/>
    <w:rsid w:val="002B6BEF"/>
    <w:rsid w:val="002C4140"/>
    <w:rsid w:val="002C4A38"/>
    <w:rsid w:val="002C6626"/>
    <w:rsid w:val="002D4824"/>
    <w:rsid w:val="002D4C2A"/>
    <w:rsid w:val="002E6DED"/>
    <w:rsid w:val="002E73BA"/>
    <w:rsid w:val="002F1EC4"/>
    <w:rsid w:val="002F394C"/>
    <w:rsid w:val="00305A86"/>
    <w:rsid w:val="0032140B"/>
    <w:rsid w:val="00326D1D"/>
    <w:rsid w:val="00330F33"/>
    <w:rsid w:val="00337270"/>
    <w:rsid w:val="00344468"/>
    <w:rsid w:val="003559D1"/>
    <w:rsid w:val="00356800"/>
    <w:rsid w:val="00375DE4"/>
    <w:rsid w:val="00376209"/>
    <w:rsid w:val="003C0333"/>
    <w:rsid w:val="003C3203"/>
    <w:rsid w:val="003C3423"/>
    <w:rsid w:val="003C440F"/>
    <w:rsid w:val="003C5C80"/>
    <w:rsid w:val="003C6885"/>
    <w:rsid w:val="003E1437"/>
    <w:rsid w:val="003F4DFE"/>
    <w:rsid w:val="003F6EBE"/>
    <w:rsid w:val="00422E35"/>
    <w:rsid w:val="0043103D"/>
    <w:rsid w:val="004342B1"/>
    <w:rsid w:val="00447F30"/>
    <w:rsid w:val="00450A04"/>
    <w:rsid w:val="0045114F"/>
    <w:rsid w:val="00453EF9"/>
    <w:rsid w:val="00462316"/>
    <w:rsid w:val="00463448"/>
    <w:rsid w:val="00466A60"/>
    <w:rsid w:val="0047036C"/>
    <w:rsid w:val="00474D28"/>
    <w:rsid w:val="00481B0A"/>
    <w:rsid w:val="00483206"/>
    <w:rsid w:val="004A475F"/>
    <w:rsid w:val="004B164F"/>
    <w:rsid w:val="004B3111"/>
    <w:rsid w:val="004B6A88"/>
    <w:rsid w:val="004C22ED"/>
    <w:rsid w:val="004C2310"/>
    <w:rsid w:val="004D12A9"/>
    <w:rsid w:val="004D2680"/>
    <w:rsid w:val="004E0BE1"/>
    <w:rsid w:val="004E23C2"/>
    <w:rsid w:val="004E292F"/>
    <w:rsid w:val="004F1238"/>
    <w:rsid w:val="00500176"/>
    <w:rsid w:val="00521E43"/>
    <w:rsid w:val="005326EF"/>
    <w:rsid w:val="00537012"/>
    <w:rsid w:val="00542D3F"/>
    <w:rsid w:val="0055073A"/>
    <w:rsid w:val="005647FE"/>
    <w:rsid w:val="005714C5"/>
    <w:rsid w:val="00576D51"/>
    <w:rsid w:val="00581D3D"/>
    <w:rsid w:val="00582B29"/>
    <w:rsid w:val="00590B7A"/>
    <w:rsid w:val="0059239B"/>
    <w:rsid w:val="005A3DC3"/>
    <w:rsid w:val="005B6A11"/>
    <w:rsid w:val="005C79A2"/>
    <w:rsid w:val="005E54D2"/>
    <w:rsid w:val="005F15D9"/>
    <w:rsid w:val="005F4F12"/>
    <w:rsid w:val="005F774A"/>
    <w:rsid w:val="005F7EB5"/>
    <w:rsid w:val="005F7ED5"/>
    <w:rsid w:val="00600A07"/>
    <w:rsid w:val="00601C09"/>
    <w:rsid w:val="00603503"/>
    <w:rsid w:val="00604786"/>
    <w:rsid w:val="00627539"/>
    <w:rsid w:val="006459C1"/>
    <w:rsid w:val="00650A3B"/>
    <w:rsid w:val="00660803"/>
    <w:rsid w:val="00661DF1"/>
    <w:rsid w:val="006660BC"/>
    <w:rsid w:val="00676186"/>
    <w:rsid w:val="00676616"/>
    <w:rsid w:val="006775E5"/>
    <w:rsid w:val="00686343"/>
    <w:rsid w:val="006962F1"/>
    <w:rsid w:val="006B196E"/>
    <w:rsid w:val="006B31DD"/>
    <w:rsid w:val="006C00B5"/>
    <w:rsid w:val="006C114B"/>
    <w:rsid w:val="006D0737"/>
    <w:rsid w:val="006D4EC5"/>
    <w:rsid w:val="006E2594"/>
    <w:rsid w:val="006F50E7"/>
    <w:rsid w:val="00713ADF"/>
    <w:rsid w:val="00722FC7"/>
    <w:rsid w:val="00730265"/>
    <w:rsid w:val="0073301B"/>
    <w:rsid w:val="00737D31"/>
    <w:rsid w:val="00742328"/>
    <w:rsid w:val="00750A94"/>
    <w:rsid w:val="00775AB9"/>
    <w:rsid w:val="00776BA7"/>
    <w:rsid w:val="00781A4B"/>
    <w:rsid w:val="00784F41"/>
    <w:rsid w:val="007857D3"/>
    <w:rsid w:val="007A5269"/>
    <w:rsid w:val="007B0D27"/>
    <w:rsid w:val="007B2645"/>
    <w:rsid w:val="007D08CF"/>
    <w:rsid w:val="007D1B2D"/>
    <w:rsid w:val="007D475A"/>
    <w:rsid w:val="007D7848"/>
    <w:rsid w:val="007E0D5C"/>
    <w:rsid w:val="007E1CB7"/>
    <w:rsid w:val="007E1EF5"/>
    <w:rsid w:val="007F09AA"/>
    <w:rsid w:val="00801894"/>
    <w:rsid w:val="008025F1"/>
    <w:rsid w:val="00814C0C"/>
    <w:rsid w:val="00816220"/>
    <w:rsid w:val="008176BC"/>
    <w:rsid w:val="0082119A"/>
    <w:rsid w:val="00835CB2"/>
    <w:rsid w:val="00847EEB"/>
    <w:rsid w:val="008545A8"/>
    <w:rsid w:val="00857AE2"/>
    <w:rsid w:val="008615F1"/>
    <w:rsid w:val="0086186E"/>
    <w:rsid w:val="0086522C"/>
    <w:rsid w:val="008664A7"/>
    <w:rsid w:val="00872B32"/>
    <w:rsid w:val="008768D7"/>
    <w:rsid w:val="0088247E"/>
    <w:rsid w:val="0088399B"/>
    <w:rsid w:val="00883FF7"/>
    <w:rsid w:val="00896453"/>
    <w:rsid w:val="008969D3"/>
    <w:rsid w:val="008B15D5"/>
    <w:rsid w:val="008C01FE"/>
    <w:rsid w:val="008D25C5"/>
    <w:rsid w:val="008D27C3"/>
    <w:rsid w:val="008D619C"/>
    <w:rsid w:val="008E5C15"/>
    <w:rsid w:val="008E6081"/>
    <w:rsid w:val="008F1D8B"/>
    <w:rsid w:val="009058A3"/>
    <w:rsid w:val="00906E90"/>
    <w:rsid w:val="00907928"/>
    <w:rsid w:val="00911603"/>
    <w:rsid w:val="0091454D"/>
    <w:rsid w:val="00935CDB"/>
    <w:rsid w:val="009414D2"/>
    <w:rsid w:val="00946B0C"/>
    <w:rsid w:val="009520FE"/>
    <w:rsid w:val="0095229C"/>
    <w:rsid w:val="009621DF"/>
    <w:rsid w:val="00972187"/>
    <w:rsid w:val="00973ABF"/>
    <w:rsid w:val="0097424D"/>
    <w:rsid w:val="00977004"/>
    <w:rsid w:val="00985C87"/>
    <w:rsid w:val="00995A1C"/>
    <w:rsid w:val="00997B72"/>
    <w:rsid w:val="009B7888"/>
    <w:rsid w:val="009C1762"/>
    <w:rsid w:val="009D3C6E"/>
    <w:rsid w:val="009E3E87"/>
    <w:rsid w:val="009E4FBA"/>
    <w:rsid w:val="009F41F8"/>
    <w:rsid w:val="009F65E7"/>
    <w:rsid w:val="009F6D73"/>
    <w:rsid w:val="00A04AB9"/>
    <w:rsid w:val="00A103A1"/>
    <w:rsid w:val="00A11187"/>
    <w:rsid w:val="00A1307A"/>
    <w:rsid w:val="00A140C8"/>
    <w:rsid w:val="00A1532C"/>
    <w:rsid w:val="00A3270A"/>
    <w:rsid w:val="00A37253"/>
    <w:rsid w:val="00A47C59"/>
    <w:rsid w:val="00A516E8"/>
    <w:rsid w:val="00A533A7"/>
    <w:rsid w:val="00A549E7"/>
    <w:rsid w:val="00A60397"/>
    <w:rsid w:val="00A605FB"/>
    <w:rsid w:val="00A64E26"/>
    <w:rsid w:val="00A67504"/>
    <w:rsid w:val="00A724A3"/>
    <w:rsid w:val="00A7357E"/>
    <w:rsid w:val="00A80770"/>
    <w:rsid w:val="00A8437F"/>
    <w:rsid w:val="00A9307B"/>
    <w:rsid w:val="00A95408"/>
    <w:rsid w:val="00AA2A97"/>
    <w:rsid w:val="00AA314D"/>
    <w:rsid w:val="00AA3E55"/>
    <w:rsid w:val="00AA7131"/>
    <w:rsid w:val="00AB615E"/>
    <w:rsid w:val="00AD1536"/>
    <w:rsid w:val="00AE1D7B"/>
    <w:rsid w:val="00AF6694"/>
    <w:rsid w:val="00B00F17"/>
    <w:rsid w:val="00B04E82"/>
    <w:rsid w:val="00B26C8A"/>
    <w:rsid w:val="00B41E70"/>
    <w:rsid w:val="00B42557"/>
    <w:rsid w:val="00B500A4"/>
    <w:rsid w:val="00B509B2"/>
    <w:rsid w:val="00B67BCE"/>
    <w:rsid w:val="00B74B8C"/>
    <w:rsid w:val="00B8329C"/>
    <w:rsid w:val="00B92EB4"/>
    <w:rsid w:val="00BA12C5"/>
    <w:rsid w:val="00BA46C8"/>
    <w:rsid w:val="00BB26A2"/>
    <w:rsid w:val="00BB6762"/>
    <w:rsid w:val="00BC4358"/>
    <w:rsid w:val="00BC49E9"/>
    <w:rsid w:val="00BC5BDE"/>
    <w:rsid w:val="00BC7F41"/>
    <w:rsid w:val="00BD294E"/>
    <w:rsid w:val="00BD5148"/>
    <w:rsid w:val="00BE74D9"/>
    <w:rsid w:val="00BF4748"/>
    <w:rsid w:val="00C053D3"/>
    <w:rsid w:val="00C05FF3"/>
    <w:rsid w:val="00C209FC"/>
    <w:rsid w:val="00C225FE"/>
    <w:rsid w:val="00C35BA7"/>
    <w:rsid w:val="00C375C5"/>
    <w:rsid w:val="00C54B2D"/>
    <w:rsid w:val="00C714D2"/>
    <w:rsid w:val="00C82A58"/>
    <w:rsid w:val="00C8308D"/>
    <w:rsid w:val="00C8562C"/>
    <w:rsid w:val="00C952DB"/>
    <w:rsid w:val="00CA200F"/>
    <w:rsid w:val="00CB00D8"/>
    <w:rsid w:val="00CB4D4A"/>
    <w:rsid w:val="00CD7047"/>
    <w:rsid w:val="00CE1959"/>
    <w:rsid w:val="00CE3E5E"/>
    <w:rsid w:val="00CF02F1"/>
    <w:rsid w:val="00CF6067"/>
    <w:rsid w:val="00D00890"/>
    <w:rsid w:val="00D0774A"/>
    <w:rsid w:val="00D12A48"/>
    <w:rsid w:val="00D219A6"/>
    <w:rsid w:val="00D2224B"/>
    <w:rsid w:val="00D26B07"/>
    <w:rsid w:val="00D51B07"/>
    <w:rsid w:val="00D5285E"/>
    <w:rsid w:val="00D57B7F"/>
    <w:rsid w:val="00D75D29"/>
    <w:rsid w:val="00DA3034"/>
    <w:rsid w:val="00DA6867"/>
    <w:rsid w:val="00DA7670"/>
    <w:rsid w:val="00DB68F5"/>
    <w:rsid w:val="00DD434C"/>
    <w:rsid w:val="00DD64FA"/>
    <w:rsid w:val="00DE572F"/>
    <w:rsid w:val="00DE597E"/>
    <w:rsid w:val="00E05FF1"/>
    <w:rsid w:val="00E12A3B"/>
    <w:rsid w:val="00E13751"/>
    <w:rsid w:val="00E16077"/>
    <w:rsid w:val="00E24499"/>
    <w:rsid w:val="00E36DCF"/>
    <w:rsid w:val="00E5447F"/>
    <w:rsid w:val="00E548A7"/>
    <w:rsid w:val="00E61F65"/>
    <w:rsid w:val="00E704F4"/>
    <w:rsid w:val="00E7155F"/>
    <w:rsid w:val="00E80C1F"/>
    <w:rsid w:val="00EB0329"/>
    <w:rsid w:val="00EB0633"/>
    <w:rsid w:val="00EB5E5C"/>
    <w:rsid w:val="00EC0CE0"/>
    <w:rsid w:val="00EC3691"/>
    <w:rsid w:val="00EC3F41"/>
    <w:rsid w:val="00EE7435"/>
    <w:rsid w:val="00EE76B5"/>
    <w:rsid w:val="00EF1457"/>
    <w:rsid w:val="00F0217E"/>
    <w:rsid w:val="00F0336C"/>
    <w:rsid w:val="00F10FBD"/>
    <w:rsid w:val="00F153A1"/>
    <w:rsid w:val="00F21B3C"/>
    <w:rsid w:val="00F27195"/>
    <w:rsid w:val="00F3518A"/>
    <w:rsid w:val="00F613C4"/>
    <w:rsid w:val="00F66A64"/>
    <w:rsid w:val="00F82879"/>
    <w:rsid w:val="00F831F9"/>
    <w:rsid w:val="00F8428E"/>
    <w:rsid w:val="00F85B90"/>
    <w:rsid w:val="00FA6686"/>
    <w:rsid w:val="00FA7344"/>
    <w:rsid w:val="00FB4386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644A1D"/>
  <w15:docId w15:val="{EA5DA541-E045-4710-80E9-C5DF0C0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67E2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F67E2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F67E2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F67E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750A94"/>
    <w:rPr>
      <w:rFonts w:ascii="Cambria" w:hAnsi="Cambria" w:cs="Times New Roman"/>
      <w:b/>
      <w:bCs/>
      <w:kern w:val="32"/>
      <w:sz w:val="32"/>
      <w:szCs w:val="32"/>
      <w:lang w:val="lt-LT" w:eastAsia="ar-SA" w:bidi="ar-SA"/>
    </w:rPr>
  </w:style>
  <w:style w:type="character" w:customStyle="1" w:styleId="Antrat2Diagrama">
    <w:name w:val="Antraštė 2 Diagrama"/>
    <w:link w:val="Antrat2"/>
    <w:semiHidden/>
    <w:locked/>
    <w:rsid w:val="00750A94"/>
    <w:rPr>
      <w:rFonts w:ascii="Cambria" w:hAnsi="Cambria" w:cs="Times New Roman"/>
      <w:b/>
      <w:bCs/>
      <w:i/>
      <w:iCs/>
      <w:sz w:val="28"/>
      <w:szCs w:val="28"/>
      <w:lang w:val="lt-LT" w:eastAsia="ar-SA" w:bidi="ar-SA"/>
    </w:rPr>
  </w:style>
  <w:style w:type="character" w:customStyle="1" w:styleId="Antrat3Diagrama">
    <w:name w:val="Antraštė 3 Diagrama"/>
    <w:link w:val="Antrat3"/>
    <w:semiHidden/>
    <w:locked/>
    <w:rsid w:val="00750A94"/>
    <w:rPr>
      <w:rFonts w:ascii="Cambria" w:hAnsi="Cambria" w:cs="Times New Roman"/>
      <w:b/>
      <w:bCs/>
      <w:sz w:val="26"/>
      <w:szCs w:val="26"/>
      <w:lang w:val="lt-LT" w:eastAsia="ar-SA" w:bidi="ar-SA"/>
    </w:rPr>
  </w:style>
  <w:style w:type="character" w:customStyle="1" w:styleId="Absatz-Standardschriftart">
    <w:name w:val="Absatz-Standardschriftart"/>
    <w:rsid w:val="001F67E2"/>
  </w:style>
  <w:style w:type="character" w:customStyle="1" w:styleId="WW-Absatz-Standardschriftart">
    <w:name w:val="WW-Absatz-Standardschriftart"/>
    <w:rsid w:val="001F67E2"/>
  </w:style>
  <w:style w:type="character" w:customStyle="1" w:styleId="WW-Absatz-Standardschriftart1">
    <w:name w:val="WW-Absatz-Standardschriftart1"/>
    <w:rsid w:val="001F67E2"/>
  </w:style>
  <w:style w:type="character" w:customStyle="1" w:styleId="WW-Absatz-Standardschriftart11">
    <w:name w:val="WW-Absatz-Standardschriftart11"/>
    <w:rsid w:val="001F67E2"/>
  </w:style>
  <w:style w:type="character" w:customStyle="1" w:styleId="WW-Absatz-Standardschriftart111">
    <w:name w:val="WW-Absatz-Standardschriftart111"/>
    <w:rsid w:val="001F67E2"/>
  </w:style>
  <w:style w:type="character" w:customStyle="1" w:styleId="WW-Absatz-Standardschriftart1111">
    <w:name w:val="WW-Absatz-Standardschriftart1111"/>
    <w:rsid w:val="001F67E2"/>
  </w:style>
  <w:style w:type="character" w:customStyle="1" w:styleId="WW-Absatz-Standardschriftart11111">
    <w:name w:val="WW-Absatz-Standardschriftart11111"/>
    <w:rsid w:val="001F67E2"/>
  </w:style>
  <w:style w:type="character" w:customStyle="1" w:styleId="WW-Absatz-Standardschriftart111111">
    <w:name w:val="WW-Absatz-Standardschriftart111111"/>
    <w:rsid w:val="001F67E2"/>
  </w:style>
  <w:style w:type="character" w:customStyle="1" w:styleId="WW-Absatz-Standardschriftart1111111">
    <w:name w:val="WW-Absatz-Standardschriftart1111111"/>
    <w:rsid w:val="001F67E2"/>
  </w:style>
  <w:style w:type="character" w:customStyle="1" w:styleId="WW-Absatz-Standardschriftart11111111">
    <w:name w:val="WW-Absatz-Standardschriftart11111111"/>
    <w:rsid w:val="001F67E2"/>
  </w:style>
  <w:style w:type="character" w:customStyle="1" w:styleId="WW-Absatz-Standardschriftart111111111">
    <w:name w:val="WW-Absatz-Standardschriftart111111111"/>
    <w:rsid w:val="001F67E2"/>
  </w:style>
  <w:style w:type="character" w:customStyle="1" w:styleId="WW-Absatz-Standardschriftart1111111111">
    <w:name w:val="WW-Absatz-Standardschriftart1111111111"/>
    <w:rsid w:val="001F67E2"/>
  </w:style>
  <w:style w:type="character" w:customStyle="1" w:styleId="WW-Absatz-Standardschriftart11111111111">
    <w:name w:val="WW-Absatz-Standardschriftart11111111111"/>
    <w:rsid w:val="001F67E2"/>
  </w:style>
  <w:style w:type="character" w:customStyle="1" w:styleId="WW-Absatz-Standardschriftart111111111111">
    <w:name w:val="WW-Absatz-Standardschriftart111111111111"/>
    <w:rsid w:val="001F67E2"/>
  </w:style>
  <w:style w:type="character" w:customStyle="1" w:styleId="WW-Absatz-Standardschriftart1111111111111">
    <w:name w:val="WW-Absatz-Standardschriftart1111111111111"/>
    <w:rsid w:val="001F67E2"/>
  </w:style>
  <w:style w:type="character" w:customStyle="1" w:styleId="WW-Absatz-Standardschriftart11111111111111">
    <w:name w:val="WW-Absatz-Standardschriftart11111111111111"/>
    <w:rsid w:val="001F67E2"/>
  </w:style>
  <w:style w:type="character" w:customStyle="1" w:styleId="WW-Absatz-Standardschriftart111111111111111">
    <w:name w:val="WW-Absatz-Standardschriftart111111111111111"/>
    <w:rsid w:val="001F67E2"/>
  </w:style>
  <w:style w:type="character" w:customStyle="1" w:styleId="WW-Absatz-Standardschriftart1111111111111111">
    <w:name w:val="WW-Absatz-Standardschriftart1111111111111111"/>
    <w:rsid w:val="001F67E2"/>
  </w:style>
  <w:style w:type="character" w:customStyle="1" w:styleId="WW-Absatz-Standardschriftart11111111111111111">
    <w:name w:val="WW-Absatz-Standardschriftart11111111111111111"/>
    <w:rsid w:val="001F67E2"/>
  </w:style>
  <w:style w:type="character" w:customStyle="1" w:styleId="WW-Absatz-Standardschriftart111111111111111111">
    <w:name w:val="WW-Absatz-Standardschriftart111111111111111111"/>
    <w:rsid w:val="001F67E2"/>
  </w:style>
  <w:style w:type="character" w:customStyle="1" w:styleId="WW-Absatz-Standardschriftart1111111111111111111">
    <w:name w:val="WW-Absatz-Standardschriftart1111111111111111111"/>
    <w:rsid w:val="001F67E2"/>
  </w:style>
  <w:style w:type="character" w:customStyle="1" w:styleId="WW-Absatz-Standardschriftart11111111111111111111">
    <w:name w:val="WW-Absatz-Standardschriftart11111111111111111111"/>
    <w:rsid w:val="001F67E2"/>
  </w:style>
  <w:style w:type="character" w:customStyle="1" w:styleId="WW8Num4z0">
    <w:name w:val="WW8Num4z0"/>
    <w:rsid w:val="001F67E2"/>
    <w:rPr>
      <w:rFonts w:ascii="Times New Roman" w:hAnsi="Times New Roman"/>
    </w:rPr>
  </w:style>
  <w:style w:type="character" w:customStyle="1" w:styleId="WW8Num6z0">
    <w:name w:val="WW8Num6z0"/>
    <w:rsid w:val="001F67E2"/>
    <w:rPr>
      <w:rFonts w:ascii="Times New Roman" w:hAnsi="Times New Roman"/>
    </w:rPr>
  </w:style>
  <w:style w:type="character" w:customStyle="1" w:styleId="Numatytasispastraiposriftas1">
    <w:name w:val="Numatytasis pastraipos šriftas1"/>
    <w:rsid w:val="001F67E2"/>
  </w:style>
  <w:style w:type="character" w:styleId="Puslapionumeris">
    <w:name w:val="page number"/>
    <w:semiHidden/>
    <w:rsid w:val="001F67E2"/>
    <w:rPr>
      <w:rFonts w:cs="Times New Roman"/>
    </w:rPr>
  </w:style>
  <w:style w:type="character" w:customStyle="1" w:styleId="Numeravimosimboliai">
    <w:name w:val="Numeravimo simboliai"/>
    <w:rsid w:val="001F67E2"/>
  </w:style>
  <w:style w:type="paragraph" w:customStyle="1" w:styleId="Antrat10">
    <w:name w:val="Antraštė1"/>
    <w:basedOn w:val="prastasis"/>
    <w:next w:val="Pagrindinistekstas"/>
    <w:rsid w:val="001F67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1F67E2"/>
    <w:pPr>
      <w:jc w:val="center"/>
    </w:pPr>
  </w:style>
  <w:style w:type="character" w:customStyle="1" w:styleId="PagrindinistekstasDiagrama">
    <w:name w:val="Pagrindinis tekstas Diagrama"/>
    <w:link w:val="Pagrindinistekstas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Sraas">
    <w:name w:val="List"/>
    <w:basedOn w:val="Pagrindinistekstas"/>
    <w:semiHidden/>
    <w:rsid w:val="001F67E2"/>
    <w:rPr>
      <w:rFonts w:cs="Tahoma"/>
    </w:rPr>
  </w:style>
  <w:style w:type="paragraph" w:customStyle="1" w:styleId="Pavadinimas1">
    <w:name w:val="Pavadinimas1"/>
    <w:basedOn w:val="prastasis"/>
    <w:rsid w:val="001F67E2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1F67E2"/>
    <w:pPr>
      <w:suppressLineNumbers/>
    </w:pPr>
    <w:rPr>
      <w:rFonts w:cs="Tahoma"/>
    </w:rPr>
  </w:style>
  <w:style w:type="paragraph" w:customStyle="1" w:styleId="Debesliotekstas1">
    <w:name w:val="Debesėlio tekstas1"/>
    <w:basedOn w:val="prastasis"/>
    <w:rsid w:val="001F67E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semiHidden/>
    <w:rsid w:val="001F67E2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Paantrat">
    <w:name w:val="Subtitle"/>
    <w:basedOn w:val="prastasis"/>
    <w:next w:val="Pagrindinistekstas"/>
    <w:link w:val="PaantratDiagrama"/>
    <w:qFormat/>
    <w:rsid w:val="001F67E2"/>
    <w:pPr>
      <w:jc w:val="center"/>
    </w:pPr>
    <w:rPr>
      <w:rFonts w:ascii="Cambria" w:hAnsi="Cambria"/>
    </w:rPr>
  </w:style>
  <w:style w:type="character" w:customStyle="1" w:styleId="PaantratDiagrama">
    <w:name w:val="Paantraštė Diagrama"/>
    <w:link w:val="Paantrat"/>
    <w:locked/>
    <w:rsid w:val="00750A94"/>
    <w:rPr>
      <w:rFonts w:ascii="Cambria" w:hAnsi="Cambria" w:cs="Times New Roman"/>
      <w:sz w:val="24"/>
      <w:szCs w:val="24"/>
      <w:lang w:val="lt-LT" w:eastAsia="ar-SA" w:bidi="ar-SA"/>
    </w:rPr>
  </w:style>
  <w:style w:type="paragraph" w:styleId="Pavadinimas">
    <w:name w:val="Title"/>
    <w:basedOn w:val="prastasis"/>
    <w:next w:val="Paantrat"/>
    <w:link w:val="PavadinimasDiagrama"/>
    <w:qFormat/>
    <w:rsid w:val="001F67E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locked/>
    <w:rsid w:val="00750A94"/>
    <w:rPr>
      <w:rFonts w:ascii="Cambria" w:hAnsi="Cambria" w:cs="Times New Roman"/>
      <w:b/>
      <w:bCs/>
      <w:kern w:val="28"/>
      <w:sz w:val="32"/>
      <w:szCs w:val="32"/>
      <w:lang w:val="lt-LT" w:eastAsia="ar-SA" w:bidi="ar-SA"/>
    </w:rPr>
  </w:style>
  <w:style w:type="paragraph" w:styleId="Pagrindiniotekstotrauka3">
    <w:name w:val="Body Text Indent 3"/>
    <w:basedOn w:val="prastasis"/>
    <w:link w:val="Pagrindiniotekstotrauka3Diagrama"/>
    <w:rsid w:val="001F67E2"/>
    <w:pPr>
      <w:ind w:firstLine="741"/>
      <w:jc w:val="both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semiHidden/>
    <w:locked/>
    <w:rsid w:val="00750A94"/>
    <w:rPr>
      <w:rFonts w:cs="Times New Roman"/>
      <w:sz w:val="16"/>
      <w:szCs w:val="16"/>
      <w:lang w:val="lt-LT" w:eastAsia="ar-SA" w:bidi="ar-SA"/>
    </w:rPr>
  </w:style>
  <w:style w:type="paragraph" w:styleId="Antrats">
    <w:name w:val="header"/>
    <w:basedOn w:val="prastasis"/>
    <w:link w:val="AntratsDiagrama"/>
    <w:semiHidden/>
    <w:rsid w:val="001F67E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customStyle="1" w:styleId="Kadroturinys">
    <w:name w:val="Kadro turinys"/>
    <w:basedOn w:val="Pagrindinistekstas"/>
    <w:rsid w:val="001F67E2"/>
  </w:style>
  <w:style w:type="paragraph" w:styleId="Pagrindiniotekstotrauka2">
    <w:name w:val="Body Text Indent 2"/>
    <w:basedOn w:val="prastasis"/>
    <w:link w:val="Pagrindiniotekstotrauka2Diagrama"/>
    <w:rsid w:val="00453EF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Debesliotekstas">
    <w:name w:val="Balloon Text"/>
    <w:basedOn w:val="prastasis"/>
    <w:link w:val="DebesliotekstasDiagrama"/>
    <w:semiHidden/>
    <w:rsid w:val="0027474E"/>
    <w:rPr>
      <w:sz w:val="2"/>
      <w:szCs w:val="20"/>
    </w:rPr>
  </w:style>
  <w:style w:type="character" w:customStyle="1" w:styleId="DebesliotekstasDiagrama">
    <w:name w:val="Debesėlio tekstas Diagrama"/>
    <w:link w:val="Debesliotekstas"/>
    <w:semiHidden/>
    <w:locked/>
    <w:rsid w:val="00750A94"/>
    <w:rPr>
      <w:rFonts w:cs="Times New Roman"/>
      <w:sz w:val="2"/>
      <w:lang w:val="lt-LT" w:eastAsia="ar-SA" w:bidi="ar-SA"/>
    </w:rPr>
  </w:style>
  <w:style w:type="table" w:styleId="Lentelstinklelis">
    <w:name w:val="Table Grid"/>
    <w:basedOn w:val="prastojilentel"/>
    <w:rsid w:val="003C5C80"/>
    <w:pPr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6608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semiHidden/>
    <w:locked/>
    <w:rsid w:val="00750A94"/>
    <w:rPr>
      <w:rFonts w:cs="Times New Roman"/>
      <w:sz w:val="24"/>
      <w:szCs w:val="24"/>
      <w:lang w:val="lt-L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sekretore</cp:lastModifiedBy>
  <cp:revision>2</cp:revision>
  <cp:lastPrinted>2019-03-29T08:53:00Z</cp:lastPrinted>
  <dcterms:created xsi:type="dcterms:W3CDTF">2019-03-29T08:54:00Z</dcterms:created>
  <dcterms:modified xsi:type="dcterms:W3CDTF">2019-03-29T08:54:00Z</dcterms:modified>
</cp:coreProperties>
</file>